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9350"/>
      </w:tblGrid>
      <w:tr w:rsidR="00F67B82" w:rsidRPr="00F67B82" w:rsidTr="000E5800">
        <w:trPr>
          <w:jc w:val="center"/>
        </w:trPr>
        <w:tc>
          <w:tcPr>
            <w:tcW w:w="9350" w:type="dxa"/>
            <w:shd w:val="clear" w:color="auto" w:fill="C00000"/>
          </w:tcPr>
          <w:p w:rsidR="00F67B82" w:rsidRPr="00454950" w:rsidRDefault="00F67B82" w:rsidP="00F67B82">
            <w:pPr>
              <w:jc w:val="center"/>
              <w:rPr>
                <w:b/>
              </w:rPr>
            </w:pPr>
            <w:bookmarkStart w:id="0" w:name="_GoBack"/>
            <w:bookmarkEnd w:id="0"/>
            <w:r w:rsidRPr="00454950">
              <w:rPr>
                <w:b/>
              </w:rPr>
              <w:t>ADDITIONAL ASSIGNMENT REQUEST FORM</w:t>
            </w:r>
          </w:p>
          <w:p w:rsidR="00F67B82" w:rsidRPr="00F67B82" w:rsidRDefault="00F67B82" w:rsidP="00F67B82">
            <w:pPr>
              <w:jc w:val="center"/>
            </w:pPr>
            <w:r w:rsidRPr="00454950">
              <w:rPr>
                <w:b/>
              </w:rPr>
              <w:t>FOR NON-EXEMPT AND PROFESSIONAL NON-EXEMPT STAFF EMPLOYEES</w:t>
            </w:r>
          </w:p>
        </w:tc>
      </w:tr>
    </w:tbl>
    <w:p w:rsidR="00467865" w:rsidRPr="00454950" w:rsidRDefault="00B9002F" w:rsidP="004C2E44">
      <w:pPr>
        <w:pStyle w:val="Heading2"/>
        <w:ind w:right="-900"/>
        <w:jc w:val="center"/>
        <w:rPr>
          <w:color w:val="000099"/>
          <w:sz w:val="20"/>
          <w:szCs w:val="20"/>
        </w:rPr>
      </w:pPr>
      <w:r w:rsidRPr="00454950">
        <w:rPr>
          <w:color w:val="000099"/>
          <w:sz w:val="20"/>
          <w:szCs w:val="20"/>
          <w:highlight w:val="yellow"/>
        </w:rPr>
        <w:t xml:space="preserve">All </w:t>
      </w:r>
      <w:r w:rsidR="009C23E9" w:rsidRPr="00454950">
        <w:rPr>
          <w:color w:val="000099"/>
          <w:sz w:val="20"/>
          <w:szCs w:val="20"/>
          <w:highlight w:val="yellow"/>
        </w:rPr>
        <w:t xml:space="preserve">additional assignments </w:t>
      </w:r>
      <w:r w:rsidR="00062E39" w:rsidRPr="00454950">
        <w:rPr>
          <w:color w:val="000099"/>
          <w:sz w:val="20"/>
          <w:szCs w:val="20"/>
          <w:highlight w:val="yellow"/>
        </w:rPr>
        <w:t>must be approved in ADVANCE</w:t>
      </w:r>
      <w:r w:rsidR="00BD481E" w:rsidRPr="00454950">
        <w:rPr>
          <w:color w:val="000099"/>
          <w:sz w:val="20"/>
          <w:szCs w:val="20"/>
          <w:highlight w:val="yellow"/>
        </w:rPr>
        <w:t xml:space="preserve"> of the work being performed!</w:t>
      </w:r>
    </w:p>
    <w:p w:rsidR="004C2E44" w:rsidRPr="00454950" w:rsidRDefault="004C2E44" w:rsidP="00454950">
      <w:pPr>
        <w:ind w:left="-630" w:right="-900"/>
        <w:jc w:val="center"/>
        <w:rPr>
          <w:b/>
          <w:color w:val="000099"/>
          <w:sz w:val="20"/>
          <w:szCs w:val="20"/>
          <w:highlight w:val="yellow"/>
        </w:rPr>
      </w:pPr>
      <w:r w:rsidRPr="00454950">
        <w:rPr>
          <w:b/>
          <w:color w:val="000099"/>
          <w:sz w:val="20"/>
          <w:szCs w:val="20"/>
          <w:highlight w:val="yellow"/>
        </w:rPr>
        <w:t xml:space="preserve">This form IS NOT to be used for exempt staff </w:t>
      </w:r>
      <w:r w:rsidR="0034423E" w:rsidRPr="00454950">
        <w:rPr>
          <w:b/>
          <w:color w:val="000099"/>
          <w:sz w:val="20"/>
          <w:szCs w:val="20"/>
          <w:highlight w:val="yellow"/>
        </w:rPr>
        <w:t>requesting</w:t>
      </w:r>
      <w:r w:rsidRPr="00454950">
        <w:rPr>
          <w:b/>
          <w:color w:val="000099"/>
          <w:sz w:val="20"/>
          <w:szCs w:val="20"/>
          <w:highlight w:val="yellow"/>
        </w:rPr>
        <w:t xml:space="preserve"> </w:t>
      </w:r>
      <w:r w:rsidR="0034423E" w:rsidRPr="00454950">
        <w:rPr>
          <w:b/>
          <w:color w:val="000099"/>
          <w:sz w:val="20"/>
          <w:szCs w:val="20"/>
          <w:highlight w:val="yellow"/>
        </w:rPr>
        <w:t xml:space="preserve">approval for </w:t>
      </w:r>
      <w:r w:rsidR="00454950">
        <w:rPr>
          <w:b/>
          <w:color w:val="000099"/>
          <w:sz w:val="20"/>
          <w:szCs w:val="20"/>
          <w:highlight w:val="yellow"/>
        </w:rPr>
        <w:t xml:space="preserve">supplemental or used for </w:t>
      </w:r>
      <w:r w:rsidRPr="00454950">
        <w:rPr>
          <w:b/>
          <w:color w:val="000099"/>
          <w:sz w:val="20"/>
          <w:szCs w:val="20"/>
          <w:highlight w:val="yellow"/>
        </w:rPr>
        <w:t>oc</w:t>
      </w:r>
      <w:r w:rsidR="0034423E" w:rsidRPr="00454950">
        <w:rPr>
          <w:b/>
          <w:color w:val="000099"/>
          <w:sz w:val="20"/>
          <w:szCs w:val="20"/>
          <w:highlight w:val="yellow"/>
        </w:rPr>
        <w:t>casional pay</w:t>
      </w:r>
      <w:r w:rsidRPr="00454950">
        <w:rPr>
          <w:b/>
          <w:color w:val="000099"/>
          <w:sz w:val="20"/>
          <w:szCs w:val="20"/>
          <w:highlight w:val="yellow"/>
        </w:rPr>
        <w:t>.</w:t>
      </w:r>
    </w:p>
    <w:p w:rsidR="00062E39" w:rsidRDefault="003F618E" w:rsidP="004C2E44">
      <w:pPr>
        <w:ind w:left="-720" w:right="-900"/>
        <w:rPr>
          <w:sz w:val="18"/>
          <w:szCs w:val="18"/>
        </w:rPr>
      </w:pPr>
      <w:r w:rsidRPr="00824249">
        <w:rPr>
          <w:sz w:val="18"/>
          <w:szCs w:val="18"/>
        </w:rPr>
        <w:t xml:space="preserve">The purpose of this form is to request approval for </w:t>
      </w:r>
      <w:r w:rsidR="00D03A1D">
        <w:rPr>
          <w:sz w:val="18"/>
          <w:szCs w:val="18"/>
        </w:rPr>
        <w:t xml:space="preserve">your non-exempt staff employee to work an additional assignment in my department, with the understanding that the additional assignment could place your employee into an overtime </w:t>
      </w:r>
      <w:r w:rsidR="001141A3">
        <w:rPr>
          <w:sz w:val="18"/>
          <w:szCs w:val="18"/>
        </w:rPr>
        <w:t>status</w:t>
      </w:r>
      <w:r w:rsidR="00D03A1D">
        <w:rPr>
          <w:sz w:val="18"/>
          <w:szCs w:val="18"/>
        </w:rPr>
        <w:t xml:space="preserve">. </w:t>
      </w:r>
      <w:r w:rsidR="00062E39" w:rsidRPr="00824249">
        <w:rPr>
          <w:sz w:val="18"/>
          <w:szCs w:val="18"/>
        </w:rPr>
        <w:t xml:space="preserve">University policy requires that </w:t>
      </w:r>
      <w:r w:rsidR="00480243" w:rsidRPr="00824249">
        <w:rPr>
          <w:sz w:val="18"/>
          <w:szCs w:val="18"/>
        </w:rPr>
        <w:t xml:space="preserve">prior </w:t>
      </w:r>
      <w:r w:rsidR="00E168A3" w:rsidRPr="00824249">
        <w:rPr>
          <w:sz w:val="18"/>
          <w:szCs w:val="18"/>
        </w:rPr>
        <w:t xml:space="preserve">approval </w:t>
      </w:r>
      <w:r w:rsidR="00931F74">
        <w:rPr>
          <w:sz w:val="18"/>
          <w:szCs w:val="18"/>
        </w:rPr>
        <w:t xml:space="preserve">be obtained </w:t>
      </w:r>
      <w:r w:rsidR="00931F74" w:rsidRPr="00C7157A">
        <w:rPr>
          <w:b/>
          <w:color w:val="C00000"/>
          <w:sz w:val="18"/>
          <w:szCs w:val="18"/>
        </w:rPr>
        <w:t>BEFORE</w:t>
      </w:r>
      <w:r w:rsidR="00E168A3" w:rsidRPr="001141A3">
        <w:rPr>
          <w:color w:val="C00000"/>
          <w:sz w:val="18"/>
          <w:szCs w:val="18"/>
        </w:rPr>
        <w:t xml:space="preserve"> </w:t>
      </w:r>
      <w:r w:rsidR="00062E39" w:rsidRPr="00824249">
        <w:rPr>
          <w:sz w:val="18"/>
          <w:szCs w:val="18"/>
        </w:rPr>
        <w:t xml:space="preserve">undertaking </w:t>
      </w:r>
      <w:r w:rsidR="000426F4" w:rsidRPr="00C7157A">
        <w:rPr>
          <w:b/>
          <w:color w:val="C00000"/>
          <w:sz w:val="18"/>
          <w:szCs w:val="18"/>
        </w:rPr>
        <w:t>ANY</w:t>
      </w:r>
      <w:r w:rsidR="00931F74" w:rsidRPr="00C7157A">
        <w:rPr>
          <w:color w:val="C00000"/>
          <w:sz w:val="18"/>
          <w:szCs w:val="18"/>
        </w:rPr>
        <w:t xml:space="preserve"> </w:t>
      </w:r>
      <w:r w:rsidR="00931F74">
        <w:rPr>
          <w:sz w:val="18"/>
          <w:szCs w:val="18"/>
        </w:rPr>
        <w:t xml:space="preserve">compensated </w:t>
      </w:r>
      <w:r w:rsidR="00062E39" w:rsidRPr="00824249">
        <w:rPr>
          <w:sz w:val="18"/>
          <w:szCs w:val="18"/>
        </w:rPr>
        <w:t>activities.</w:t>
      </w:r>
      <w:r w:rsidR="00B97C79">
        <w:rPr>
          <w:sz w:val="18"/>
          <w:szCs w:val="18"/>
        </w:rPr>
        <w:t xml:space="preserve"> </w:t>
      </w:r>
      <w:r w:rsidR="00454950">
        <w:rPr>
          <w:sz w:val="18"/>
          <w:szCs w:val="18"/>
        </w:rPr>
        <w:t xml:space="preserve">Employees are to be compensated for </w:t>
      </w:r>
      <w:r w:rsidR="00454950" w:rsidRPr="00454950">
        <w:rPr>
          <w:b/>
          <w:color w:val="C00000"/>
          <w:sz w:val="18"/>
          <w:szCs w:val="18"/>
        </w:rPr>
        <w:t>ALL</w:t>
      </w:r>
      <w:r w:rsidR="00454950" w:rsidRPr="00454950">
        <w:rPr>
          <w:color w:val="C00000"/>
          <w:sz w:val="18"/>
          <w:szCs w:val="18"/>
        </w:rPr>
        <w:t xml:space="preserve"> </w:t>
      </w:r>
      <w:r w:rsidR="00454950">
        <w:rPr>
          <w:sz w:val="18"/>
          <w:szCs w:val="18"/>
        </w:rPr>
        <w:t>hours worked.</w:t>
      </w:r>
    </w:p>
    <w:tbl>
      <w:tblPr>
        <w:tblW w:w="10980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431"/>
        <w:gridCol w:w="88"/>
        <w:gridCol w:w="94"/>
        <w:gridCol w:w="83"/>
        <w:gridCol w:w="89"/>
        <w:gridCol w:w="458"/>
        <w:gridCol w:w="172"/>
        <w:gridCol w:w="458"/>
        <w:gridCol w:w="180"/>
        <w:gridCol w:w="172"/>
        <w:gridCol w:w="74"/>
        <w:gridCol w:w="219"/>
        <w:gridCol w:w="67"/>
        <w:gridCol w:w="90"/>
        <w:gridCol w:w="526"/>
        <w:gridCol w:w="194"/>
        <w:gridCol w:w="801"/>
        <w:gridCol w:w="189"/>
        <w:gridCol w:w="450"/>
        <w:gridCol w:w="180"/>
        <w:gridCol w:w="450"/>
        <w:gridCol w:w="73"/>
        <w:gridCol w:w="115"/>
        <w:gridCol w:w="75"/>
        <w:gridCol w:w="195"/>
        <w:gridCol w:w="82"/>
        <w:gridCol w:w="115"/>
        <w:gridCol w:w="245"/>
        <w:gridCol w:w="90"/>
        <w:gridCol w:w="8"/>
        <w:gridCol w:w="66"/>
        <w:gridCol w:w="376"/>
        <w:gridCol w:w="8"/>
        <w:gridCol w:w="180"/>
        <w:gridCol w:w="266"/>
        <w:gridCol w:w="184"/>
        <w:gridCol w:w="90"/>
        <w:gridCol w:w="352"/>
        <w:gridCol w:w="8"/>
        <w:gridCol w:w="149"/>
        <w:gridCol w:w="6"/>
        <w:gridCol w:w="385"/>
        <w:gridCol w:w="89"/>
        <w:gridCol w:w="361"/>
        <w:gridCol w:w="197"/>
        <w:gridCol w:w="253"/>
        <w:gridCol w:w="82"/>
        <w:gridCol w:w="278"/>
        <w:gridCol w:w="1187"/>
      </w:tblGrid>
      <w:tr w:rsidR="00A35524" w:rsidRPr="006D779C" w:rsidTr="00F970C3">
        <w:trPr>
          <w:trHeight w:hRule="exact" w:val="288"/>
        </w:trPr>
        <w:tc>
          <w:tcPr>
            <w:tcW w:w="109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A35524" w:rsidRPr="00D6155E" w:rsidRDefault="00CC6BB1" w:rsidP="00BF1737">
            <w:pPr>
              <w:pStyle w:val="Heading3"/>
            </w:pPr>
            <w:r>
              <w:t>Information</w:t>
            </w:r>
            <w:r w:rsidR="000426F4">
              <w:t xml:space="preserve"> on the Individual</w:t>
            </w:r>
            <w:r w:rsidR="00062E39">
              <w:t xml:space="preserve"> </w:t>
            </w:r>
            <w:r w:rsidR="00BF1737">
              <w:t xml:space="preserve">to work the </w:t>
            </w:r>
            <w:r w:rsidR="00145922">
              <w:t>Additional Assignment</w:t>
            </w:r>
          </w:p>
        </w:tc>
      </w:tr>
      <w:tr w:rsidR="00BF1163" w:rsidRPr="00491CD0" w:rsidTr="00F970C3">
        <w:trPr>
          <w:trHeight w:val="360"/>
        </w:trPr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163" w:rsidRPr="00152E0B" w:rsidRDefault="00BF1163" w:rsidP="009A42E0">
            <w:pPr>
              <w:pStyle w:val="BodyText"/>
              <w:rPr>
                <w:sz w:val="16"/>
                <w:szCs w:val="16"/>
              </w:rPr>
            </w:pPr>
            <w:r w:rsidRPr="00152E0B">
              <w:rPr>
                <w:sz w:val="16"/>
                <w:szCs w:val="16"/>
              </w:rPr>
              <w:t>Employee Name</w:t>
            </w:r>
          </w:p>
        </w:tc>
        <w:tc>
          <w:tcPr>
            <w:tcW w:w="3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63" w:rsidRPr="00491CD0" w:rsidRDefault="00BF1163" w:rsidP="00491CD0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163" w:rsidRPr="00491CD0" w:rsidRDefault="00BF1163" w:rsidP="00491CD0">
            <w:pPr>
              <w:pStyle w:val="BodyText"/>
              <w:rPr>
                <w:sz w:val="16"/>
                <w:szCs w:val="16"/>
              </w:rPr>
            </w:pPr>
            <w:r w:rsidRPr="00152E0B">
              <w:rPr>
                <w:sz w:val="16"/>
                <w:szCs w:val="16"/>
              </w:rPr>
              <w:t>Employee CWID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63" w:rsidRPr="00491CD0" w:rsidRDefault="00BF1163" w:rsidP="00491CD0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1163" w:rsidRPr="00491CD0" w:rsidRDefault="00BF1163" w:rsidP="00491CD0">
            <w:pPr>
              <w:pStyle w:val="BodyText"/>
              <w:rPr>
                <w:sz w:val="16"/>
                <w:szCs w:val="16"/>
              </w:rPr>
            </w:pPr>
            <w:r w:rsidRPr="00152E0B">
              <w:rPr>
                <w:sz w:val="16"/>
                <w:szCs w:val="16"/>
              </w:rPr>
              <w:t>Date of Request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63" w:rsidRPr="00491CD0" w:rsidRDefault="00BF1163" w:rsidP="00491CD0">
            <w:pPr>
              <w:pStyle w:val="BodyText"/>
              <w:rPr>
                <w:sz w:val="16"/>
                <w:szCs w:val="16"/>
              </w:rPr>
            </w:pPr>
          </w:p>
        </w:tc>
      </w:tr>
      <w:tr w:rsidR="00BF1737" w:rsidRPr="006D779C" w:rsidTr="00F970C3">
        <w:trPr>
          <w:trHeight w:hRule="exact" w:val="288"/>
        </w:trPr>
        <w:tc>
          <w:tcPr>
            <w:tcW w:w="109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F1737" w:rsidRPr="006D779C" w:rsidRDefault="00BF1737" w:rsidP="00BF1737">
            <w:pPr>
              <w:pStyle w:val="Heading3"/>
            </w:pPr>
            <w:r>
              <w:t xml:space="preserve">Individual’s Primary Position </w:t>
            </w:r>
          </w:p>
        </w:tc>
      </w:tr>
      <w:tr w:rsidR="00762589" w:rsidRPr="005114CE" w:rsidTr="00F970C3">
        <w:trPr>
          <w:trHeight w:val="312"/>
        </w:trPr>
        <w:tc>
          <w:tcPr>
            <w:tcW w:w="2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589" w:rsidRPr="00A43F71" w:rsidRDefault="00762589" w:rsidP="00BF1737">
            <w:pPr>
              <w:pStyle w:val="Checkbox"/>
              <w:jc w:val="left"/>
              <w:rPr>
                <w:sz w:val="16"/>
                <w:szCs w:val="16"/>
              </w:rPr>
            </w:pPr>
            <w:r w:rsidRPr="00A43F71">
              <w:rPr>
                <w:sz w:val="16"/>
                <w:szCs w:val="16"/>
              </w:rPr>
              <w:t>Employee’s Primary Job Title</w:t>
            </w:r>
          </w:p>
        </w:tc>
        <w:tc>
          <w:tcPr>
            <w:tcW w:w="569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2589" w:rsidRDefault="00762589" w:rsidP="00BF173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589" w:rsidRPr="00D03A1D" w:rsidRDefault="00762589" w:rsidP="00BF1737">
            <w:pPr>
              <w:pStyle w:val="BodyText"/>
              <w:rPr>
                <w:b/>
              </w:rPr>
            </w:pPr>
            <w:r>
              <w:rPr>
                <w:sz w:val="16"/>
                <w:szCs w:val="16"/>
              </w:rPr>
              <w:t>Reg Hourly Rate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589" w:rsidRPr="00D03A1D" w:rsidRDefault="00762589" w:rsidP="00BF1737">
            <w:pPr>
              <w:pStyle w:val="BodyText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89" w:rsidRPr="00D03A1D" w:rsidRDefault="00762589" w:rsidP="00BF1737">
            <w:pPr>
              <w:pStyle w:val="BodyText"/>
              <w:rPr>
                <w:b/>
              </w:rPr>
            </w:pPr>
          </w:p>
        </w:tc>
      </w:tr>
      <w:tr w:rsidR="00491CD0" w:rsidRPr="005114CE" w:rsidTr="00F970C3">
        <w:trPr>
          <w:trHeight w:val="312"/>
        </w:trPr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CD0" w:rsidRPr="00C7157A" w:rsidRDefault="00491CD0" w:rsidP="00491CD0">
            <w:pPr>
              <w:pStyle w:val="Checkbox"/>
              <w:jc w:val="left"/>
              <w:rPr>
                <w:sz w:val="28"/>
                <w:highlight w:val="lightGray"/>
              </w:rPr>
            </w:pPr>
            <w:r w:rsidRPr="00BF1737">
              <w:rPr>
                <w:sz w:val="16"/>
                <w:szCs w:val="16"/>
              </w:rPr>
              <w:t>Department</w:t>
            </w:r>
          </w:p>
        </w:tc>
        <w:tc>
          <w:tcPr>
            <w:tcW w:w="42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Pr="00A43F71" w:rsidRDefault="00491CD0" w:rsidP="00942F0B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CD0" w:rsidRPr="00C7157A" w:rsidRDefault="00491CD0" w:rsidP="00491CD0">
            <w:pPr>
              <w:pStyle w:val="BodyText"/>
              <w:rPr>
                <w:sz w:val="28"/>
                <w:highlight w:val="lightGray"/>
              </w:rPr>
            </w:pPr>
            <w:r>
              <w:rPr>
                <w:sz w:val="16"/>
                <w:szCs w:val="16"/>
              </w:rPr>
              <w:t>Supervisor</w:t>
            </w:r>
          </w:p>
        </w:tc>
        <w:tc>
          <w:tcPr>
            <w:tcW w:w="44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Pr="00A43F71" w:rsidRDefault="00491CD0" w:rsidP="00942F0B">
            <w:pPr>
              <w:pStyle w:val="BodyText"/>
              <w:rPr>
                <w:sz w:val="16"/>
                <w:szCs w:val="16"/>
              </w:rPr>
            </w:pPr>
          </w:p>
        </w:tc>
      </w:tr>
      <w:tr w:rsidR="00491CD0" w:rsidRPr="005114CE" w:rsidTr="00F970C3">
        <w:trPr>
          <w:trHeight w:val="31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CD0" w:rsidRPr="006E38B6" w:rsidRDefault="00491CD0" w:rsidP="00491CD0">
            <w:pPr>
              <w:pStyle w:val="Checkbox"/>
              <w:rPr>
                <w:color w:val="0070C0"/>
                <w:highlight w:val="lightGray"/>
              </w:rPr>
            </w:pPr>
            <w:r w:rsidRPr="00C7157A">
              <w:rPr>
                <w:sz w:val="28"/>
                <w:highlight w:val="lightGray"/>
              </w:rPr>
              <w:sym w:font="Wingdings" w:char="F06F"/>
            </w:r>
          </w:p>
        </w:tc>
        <w:tc>
          <w:tcPr>
            <w:tcW w:w="1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1CD0" w:rsidRPr="00D03A1D" w:rsidRDefault="00491CD0" w:rsidP="00491CD0">
            <w:pPr>
              <w:pStyle w:val="BodyText"/>
              <w:rPr>
                <w:b/>
              </w:rPr>
            </w:pPr>
            <w:r>
              <w:rPr>
                <w:sz w:val="16"/>
                <w:szCs w:val="16"/>
              </w:rPr>
              <w:t>F/T</w:t>
            </w:r>
            <w:r w:rsidRPr="00A43F71">
              <w:rPr>
                <w:sz w:val="16"/>
                <w:szCs w:val="16"/>
              </w:rPr>
              <w:t xml:space="preserve"> Non-Exempt/P</w:t>
            </w:r>
            <w:r>
              <w:rPr>
                <w:sz w:val="16"/>
                <w:szCs w:val="16"/>
              </w:rPr>
              <w:t>NE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1CD0" w:rsidRPr="00152E0B" w:rsidRDefault="00491CD0" w:rsidP="00491CD0">
            <w:pPr>
              <w:pStyle w:val="BodyText"/>
              <w:jc w:val="center"/>
              <w:rPr>
                <w:color w:val="0070C0"/>
              </w:rPr>
            </w:pPr>
            <w:r w:rsidRPr="00C7157A">
              <w:rPr>
                <w:sz w:val="28"/>
                <w:highlight w:val="lightGray"/>
              </w:rPr>
              <w:sym w:font="Wingdings" w:char="F06F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Pr="00D03A1D" w:rsidRDefault="00491CD0" w:rsidP="00491CD0">
            <w:pPr>
              <w:pStyle w:val="BodyText"/>
              <w:rPr>
                <w:b/>
              </w:rPr>
            </w:pPr>
            <w:r>
              <w:rPr>
                <w:sz w:val="16"/>
                <w:szCs w:val="16"/>
              </w:rPr>
              <w:t>P/T N</w:t>
            </w:r>
            <w:r w:rsidRPr="00A43F71">
              <w:rPr>
                <w:sz w:val="16"/>
                <w:szCs w:val="16"/>
              </w:rPr>
              <w:t>on-Exempt/P</w:t>
            </w:r>
            <w:r>
              <w:rPr>
                <w:sz w:val="16"/>
                <w:szCs w:val="16"/>
              </w:rPr>
              <w:t>NE</w:t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CD0" w:rsidRDefault="00491CD0" w:rsidP="00491CD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Department Schedule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CD0" w:rsidRDefault="00491CD0" w:rsidP="00491CD0">
            <w:pPr>
              <w:pStyle w:val="BodyText"/>
              <w:rPr>
                <w:sz w:val="16"/>
                <w:szCs w:val="16"/>
              </w:rPr>
            </w:pPr>
            <w:r w:rsidRPr="00C7157A">
              <w:rPr>
                <w:sz w:val="28"/>
                <w:highlight w:val="lightGray"/>
              </w:rPr>
              <w:sym w:font="Wingdings" w:char="F06F"/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CD0" w:rsidRDefault="00491CD0" w:rsidP="00491CD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38.75 hrs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CD0" w:rsidRPr="00C7157A" w:rsidRDefault="00491CD0" w:rsidP="00491CD0">
            <w:pPr>
              <w:pStyle w:val="BodyText"/>
              <w:rPr>
                <w:sz w:val="28"/>
                <w:highlight w:val="lightGray"/>
              </w:rPr>
            </w:pPr>
            <w:r w:rsidRPr="00C7157A">
              <w:rPr>
                <w:sz w:val="28"/>
                <w:highlight w:val="lightGray"/>
              </w:rPr>
              <w:sym w:font="Wingdings" w:char="F06F"/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Default="00491CD0" w:rsidP="00491CD0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 hrs</w:t>
            </w:r>
          </w:p>
        </w:tc>
      </w:tr>
      <w:tr w:rsidR="00491CD0" w:rsidRPr="001141A3" w:rsidTr="00F970C3">
        <w:trPr>
          <w:trHeight w:hRule="exact" w:val="288"/>
        </w:trPr>
        <w:tc>
          <w:tcPr>
            <w:tcW w:w="109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91CD0" w:rsidRPr="005114CE" w:rsidRDefault="00491CD0" w:rsidP="00491CD0">
            <w:pPr>
              <w:pStyle w:val="Heading3"/>
            </w:pPr>
            <w:r>
              <w:t>Additional Assignment Details</w:t>
            </w:r>
          </w:p>
        </w:tc>
      </w:tr>
      <w:tr w:rsidR="00ED504C" w:rsidRPr="005114CE" w:rsidTr="00EE1812">
        <w:trPr>
          <w:trHeight w:val="288"/>
        </w:trPr>
        <w:tc>
          <w:tcPr>
            <w:tcW w:w="109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4C" w:rsidRPr="001141A3" w:rsidRDefault="00ED504C" w:rsidP="00EE1812">
            <w:pPr>
              <w:pStyle w:val="FieldText"/>
              <w:jc w:val="center"/>
              <w:rPr>
                <w:sz w:val="16"/>
                <w:szCs w:val="16"/>
              </w:rPr>
            </w:pPr>
            <w:r w:rsidRPr="00D450E6">
              <w:rPr>
                <w:sz w:val="16"/>
                <w:szCs w:val="16"/>
                <w:highlight w:val="yellow"/>
              </w:rPr>
              <w:t xml:space="preserve">Additional assignment may </w:t>
            </w:r>
            <w:r>
              <w:rPr>
                <w:sz w:val="16"/>
                <w:szCs w:val="16"/>
                <w:highlight w:val="yellow"/>
              </w:rPr>
              <w:t xml:space="preserve">only </w:t>
            </w:r>
            <w:r w:rsidRPr="00D450E6">
              <w:rPr>
                <w:sz w:val="16"/>
                <w:szCs w:val="16"/>
                <w:highlight w:val="yellow"/>
              </w:rPr>
              <w:t>cover one Academic Year</w:t>
            </w:r>
            <w:r>
              <w:rPr>
                <w:sz w:val="16"/>
                <w:szCs w:val="16"/>
                <w:highlight w:val="yellow"/>
              </w:rPr>
              <w:t>.</w:t>
            </w:r>
            <w:r w:rsidRPr="00D450E6">
              <w:rPr>
                <w:sz w:val="16"/>
                <w:szCs w:val="16"/>
                <w:highlight w:val="yellow"/>
              </w:rPr>
              <w:t xml:space="preserve"> If the assignment will continue a new request must be submitted and approved.</w:t>
            </w:r>
          </w:p>
        </w:tc>
      </w:tr>
      <w:tr w:rsidR="00F970C3" w:rsidRPr="00F970C3" w:rsidTr="00F970C3">
        <w:trPr>
          <w:trHeight w:val="288"/>
        </w:trPr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3" w:rsidRPr="00F970C3" w:rsidRDefault="00F970C3" w:rsidP="00491CD0">
            <w:pPr>
              <w:pStyle w:val="BodyText"/>
              <w:contextualSpacing/>
              <w:rPr>
                <w:sz w:val="16"/>
                <w:szCs w:val="16"/>
              </w:rPr>
            </w:pPr>
            <w:r w:rsidRPr="00F970C3">
              <w:rPr>
                <w:sz w:val="16"/>
                <w:szCs w:val="16"/>
              </w:rPr>
              <w:t>Title</w:t>
            </w:r>
          </w:p>
        </w:tc>
        <w:tc>
          <w:tcPr>
            <w:tcW w:w="55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3" w:rsidRPr="00F970C3" w:rsidRDefault="00F970C3" w:rsidP="00491CD0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3" w:rsidRPr="00F970C3" w:rsidRDefault="00F970C3" w:rsidP="00491CD0">
            <w:pPr>
              <w:pStyle w:val="FieldText"/>
              <w:rPr>
                <w:b w:val="0"/>
                <w:sz w:val="16"/>
                <w:szCs w:val="16"/>
              </w:rPr>
            </w:pPr>
            <w:r w:rsidRPr="00F970C3">
              <w:rPr>
                <w:b w:val="0"/>
                <w:sz w:val="16"/>
                <w:szCs w:val="16"/>
              </w:rPr>
              <w:t>Estimated hours to work each week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3" w:rsidRPr="00F970C3" w:rsidRDefault="00F970C3" w:rsidP="00491CD0">
            <w:pPr>
              <w:pStyle w:val="FieldText"/>
              <w:rPr>
                <w:b w:val="0"/>
                <w:sz w:val="16"/>
                <w:szCs w:val="16"/>
              </w:rPr>
            </w:pPr>
          </w:p>
        </w:tc>
      </w:tr>
      <w:tr w:rsidR="00F970C3" w:rsidRPr="001141A3" w:rsidTr="00F970C3">
        <w:trPr>
          <w:trHeight w:val="282"/>
        </w:trPr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C3" w:rsidRPr="001141A3" w:rsidRDefault="00F970C3" w:rsidP="00942F0B">
            <w:pPr>
              <w:pStyle w:val="BodyTex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Date(s)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0C3" w:rsidRPr="00835B94" w:rsidRDefault="00F970C3" w:rsidP="00942F0B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Begin Date</w:t>
            </w:r>
          </w:p>
        </w:tc>
        <w:tc>
          <w:tcPr>
            <w:tcW w:w="15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70C3" w:rsidRPr="00835B94" w:rsidRDefault="00F970C3" w:rsidP="00942F0B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70C3" w:rsidRPr="00835B94" w:rsidRDefault="00F970C3" w:rsidP="00942F0B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End Date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0C3" w:rsidRPr="00835B94" w:rsidRDefault="00F970C3" w:rsidP="00942F0B">
            <w:pPr>
              <w:pStyle w:val="FieldText"/>
              <w:rPr>
                <w:b w:val="0"/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70C3" w:rsidRPr="00546E6D" w:rsidRDefault="00F970C3" w:rsidP="00942F0B">
            <w:pPr>
              <w:pStyle w:val="FieldText"/>
              <w:rPr>
                <w:b w:val="0"/>
                <w:sz w:val="16"/>
                <w:szCs w:val="16"/>
              </w:rPr>
            </w:pPr>
            <w:r w:rsidRPr="00546E6D">
              <w:rPr>
                <w:b w:val="0"/>
                <w:sz w:val="16"/>
                <w:szCs w:val="16"/>
              </w:rPr>
              <w:t>Reg Hourly Rate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70C3" w:rsidRPr="00835B94" w:rsidRDefault="00F970C3" w:rsidP="00942F0B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34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0C3" w:rsidRPr="00835B94" w:rsidRDefault="00F970C3" w:rsidP="00942F0B">
            <w:pPr>
              <w:pStyle w:val="FieldText"/>
              <w:rPr>
                <w:b w:val="0"/>
                <w:sz w:val="16"/>
                <w:szCs w:val="16"/>
              </w:rPr>
            </w:pPr>
          </w:p>
        </w:tc>
      </w:tr>
      <w:tr w:rsidR="00491CD0" w:rsidRPr="001141A3" w:rsidTr="00F970C3">
        <w:trPr>
          <w:trHeight w:val="432"/>
        </w:trPr>
        <w:tc>
          <w:tcPr>
            <w:tcW w:w="2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Default="00491CD0" w:rsidP="00491CD0">
            <w:pPr>
              <w:pStyle w:val="BodyTex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 of Additional Assignment</w:t>
            </w:r>
          </w:p>
        </w:tc>
        <w:tc>
          <w:tcPr>
            <w:tcW w:w="83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Pr="00835B94" w:rsidRDefault="00491CD0" w:rsidP="00491CD0">
            <w:pPr>
              <w:rPr>
                <w:b/>
                <w:sz w:val="16"/>
                <w:szCs w:val="16"/>
              </w:rPr>
            </w:pPr>
            <w:r w:rsidRPr="004955B3">
              <w:rPr>
                <w:b/>
                <w:sz w:val="16"/>
                <w:szCs w:val="16"/>
                <w:highlight w:val="yellow"/>
              </w:rPr>
              <w:t>Please provide details of the activity requiring additional assignment pay. For instruction, please list the course #, credit hours and the time taught (ex. MWF 8-9). For other additional assignment activity, please identify the nature of the work.</w:t>
            </w:r>
          </w:p>
        </w:tc>
      </w:tr>
      <w:tr w:rsidR="00491CD0" w:rsidRPr="001141A3" w:rsidTr="00F970C3">
        <w:trPr>
          <w:trHeight w:val="372"/>
        </w:trPr>
        <w:tc>
          <w:tcPr>
            <w:tcW w:w="109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Pr="00D450E6" w:rsidRDefault="00491CD0" w:rsidP="00491CD0">
            <w:pPr>
              <w:pStyle w:val="FieldText"/>
              <w:rPr>
                <w:sz w:val="16"/>
                <w:szCs w:val="16"/>
                <w:highlight w:val="yellow"/>
              </w:rPr>
            </w:pPr>
          </w:p>
        </w:tc>
      </w:tr>
      <w:tr w:rsidR="00491CD0" w:rsidRPr="007863D8" w:rsidTr="00F970C3">
        <w:trPr>
          <w:trHeight w:val="323"/>
        </w:trPr>
        <w:tc>
          <w:tcPr>
            <w:tcW w:w="50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0" w:rsidRPr="007863D8" w:rsidRDefault="00491CD0" w:rsidP="00491CD0">
            <w:pPr>
              <w:pStyle w:val="BodyTex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work for the additional assignment occur during the employee’s regular schedule for the primary assignment?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CD0" w:rsidRPr="007863D8" w:rsidRDefault="00491CD0" w:rsidP="00491CD0">
            <w:pPr>
              <w:pStyle w:val="BodyText"/>
              <w:contextualSpacing/>
              <w:rPr>
                <w:sz w:val="16"/>
                <w:szCs w:val="16"/>
              </w:rPr>
            </w:pPr>
            <w:r w:rsidRPr="00C7157A">
              <w:rPr>
                <w:sz w:val="28"/>
                <w:highlight w:val="lightGray"/>
              </w:rPr>
              <w:sym w:font="Wingdings" w:char="F06F"/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1CD0" w:rsidRPr="007863D8" w:rsidRDefault="00491CD0" w:rsidP="00491CD0">
            <w:pPr>
              <w:pStyle w:val="BodyTex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1CD0" w:rsidRPr="007863D8" w:rsidRDefault="00491CD0" w:rsidP="00491CD0">
            <w:pPr>
              <w:pStyle w:val="BodyText"/>
              <w:contextualSpacing/>
              <w:rPr>
                <w:sz w:val="16"/>
                <w:szCs w:val="16"/>
              </w:rPr>
            </w:pPr>
            <w:r w:rsidRPr="00C7157A">
              <w:rPr>
                <w:sz w:val="28"/>
                <w:highlight w:val="lightGray"/>
              </w:rPr>
              <w:sym w:font="Wingdings" w:char="F06F"/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Default="00491CD0" w:rsidP="00491CD0">
            <w:pPr>
              <w:pStyle w:val="BodyTex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0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Pr="007863D8" w:rsidRDefault="00491CD0" w:rsidP="00491CD0">
            <w:pPr>
              <w:pStyle w:val="BodyTex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how will the time worked be accounted for?</w:t>
            </w:r>
          </w:p>
        </w:tc>
      </w:tr>
      <w:tr w:rsidR="00546E6D" w:rsidRPr="00F82FD2" w:rsidTr="00F970C3">
        <w:trPr>
          <w:trHeight w:val="32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E6D" w:rsidRPr="00F82FD2" w:rsidRDefault="00546E6D" w:rsidP="00491CD0">
            <w:pPr>
              <w:pStyle w:val="Heading3"/>
              <w:jc w:val="left"/>
              <w:rPr>
                <w:color w:val="auto"/>
              </w:rPr>
            </w:pPr>
            <w:r w:rsidRPr="00F82FD2">
              <w:rPr>
                <w:color w:val="auto"/>
                <w:sz w:val="28"/>
                <w:highlight w:val="lightGray"/>
              </w:rPr>
              <w:sym w:font="Wingdings" w:char="F06F"/>
            </w:r>
          </w:p>
        </w:tc>
        <w:tc>
          <w:tcPr>
            <w:tcW w:w="594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6D" w:rsidRPr="004955B3" w:rsidRDefault="00546E6D" w:rsidP="00491CD0">
            <w:pPr>
              <w:pStyle w:val="Heading3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4955B3">
              <w:rPr>
                <w:b w:val="0"/>
                <w:color w:val="auto"/>
                <w:sz w:val="16"/>
                <w:szCs w:val="16"/>
              </w:rPr>
              <w:t>Will use annual leave or comp time to make up for missed time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E6D" w:rsidRPr="004955B3" w:rsidRDefault="00546E6D" w:rsidP="00491CD0">
            <w:pPr>
              <w:pStyle w:val="Heading3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F82FD2">
              <w:rPr>
                <w:color w:val="auto"/>
                <w:sz w:val="28"/>
                <w:highlight w:val="lightGray"/>
              </w:rPr>
              <w:sym w:font="Wingdings" w:char="F06F"/>
            </w:r>
          </w:p>
        </w:tc>
        <w:tc>
          <w:tcPr>
            <w:tcW w:w="40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E6D" w:rsidRPr="004955B3" w:rsidRDefault="00546E6D" w:rsidP="00491CD0">
            <w:pPr>
              <w:pStyle w:val="Heading3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4955B3">
              <w:rPr>
                <w:b w:val="0"/>
                <w:color w:val="auto"/>
                <w:sz w:val="16"/>
                <w:szCs w:val="16"/>
              </w:rPr>
              <w:t>Will make up hours outside of regular schedule</w:t>
            </w:r>
          </w:p>
        </w:tc>
      </w:tr>
      <w:tr w:rsidR="00491CD0" w:rsidRPr="00F82FD2" w:rsidTr="00F970C3">
        <w:trPr>
          <w:trHeight w:val="32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CD0" w:rsidRPr="00F82FD2" w:rsidRDefault="00491CD0" w:rsidP="00491CD0">
            <w:pPr>
              <w:pStyle w:val="Heading3"/>
              <w:jc w:val="left"/>
              <w:rPr>
                <w:color w:val="auto"/>
              </w:rPr>
            </w:pPr>
            <w:r w:rsidRPr="00F82FD2">
              <w:rPr>
                <w:color w:val="auto"/>
                <w:sz w:val="28"/>
                <w:highlight w:val="lightGray"/>
              </w:rPr>
              <w:sym w:font="Wingdings" w:char="F06F"/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1CD0" w:rsidRPr="004955B3" w:rsidRDefault="00491CD0" w:rsidP="00762589">
            <w:pPr>
              <w:pStyle w:val="Heading3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4955B3">
              <w:rPr>
                <w:b w:val="0"/>
                <w:color w:val="auto"/>
                <w:sz w:val="16"/>
                <w:szCs w:val="16"/>
              </w:rPr>
              <w:t xml:space="preserve">Other: </w:t>
            </w:r>
          </w:p>
        </w:tc>
        <w:tc>
          <w:tcPr>
            <w:tcW w:w="9737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D0" w:rsidRPr="004955B3" w:rsidRDefault="00491CD0" w:rsidP="00491CD0">
            <w:pPr>
              <w:pStyle w:val="Heading3"/>
              <w:jc w:val="left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491CD0" w:rsidRPr="003C4652" w:rsidTr="00F970C3">
        <w:trPr>
          <w:trHeight w:val="323"/>
        </w:trPr>
        <w:tc>
          <w:tcPr>
            <w:tcW w:w="109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91CD0" w:rsidRPr="003C4652" w:rsidRDefault="00491CD0" w:rsidP="00491CD0">
            <w:pPr>
              <w:pStyle w:val="Heading3"/>
            </w:pPr>
            <w:r>
              <w:t>Overtime Cost Responsibility and Agreement</w:t>
            </w:r>
          </w:p>
        </w:tc>
      </w:tr>
      <w:tr w:rsidR="00491CD0" w:rsidRPr="004955B3" w:rsidTr="00F970C3">
        <w:trPr>
          <w:trHeight w:val="408"/>
        </w:trPr>
        <w:tc>
          <w:tcPr>
            <w:tcW w:w="109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Pr="00652785" w:rsidRDefault="00491CD0" w:rsidP="00491CD0">
            <w:pPr>
              <w:pStyle w:val="FieldText"/>
              <w:rPr>
                <w:sz w:val="16"/>
                <w:szCs w:val="16"/>
              </w:rPr>
            </w:pPr>
            <w:r w:rsidRPr="000E7971">
              <w:rPr>
                <w:b w:val="0"/>
                <w:sz w:val="16"/>
                <w:szCs w:val="16"/>
              </w:rPr>
              <w:t>Please indicate what organization/department is responsible for overtime cost incurred as a result of this additional assignment. (Ex. The additional assignment organization is responsible for overtime cost incurred as a result of the assignment.)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652785">
              <w:rPr>
                <w:sz w:val="16"/>
                <w:szCs w:val="16"/>
                <w:highlight w:val="yellow"/>
              </w:rPr>
              <w:t xml:space="preserve">Overtime incurred </w:t>
            </w:r>
            <w:r>
              <w:rPr>
                <w:sz w:val="16"/>
                <w:szCs w:val="16"/>
                <w:highlight w:val="yellow"/>
              </w:rPr>
              <w:t xml:space="preserve">as a result of the additional assignment </w:t>
            </w:r>
            <w:r w:rsidRPr="00652785">
              <w:rPr>
                <w:sz w:val="16"/>
                <w:szCs w:val="16"/>
                <w:highlight w:val="yellow"/>
              </w:rPr>
              <w:t>must be paid – it cannot be counted as comp time earned.</w:t>
            </w:r>
          </w:p>
        </w:tc>
      </w:tr>
      <w:tr w:rsidR="00491CD0" w:rsidRPr="004955B3" w:rsidTr="00F970C3">
        <w:trPr>
          <w:trHeight w:val="908"/>
        </w:trPr>
        <w:tc>
          <w:tcPr>
            <w:tcW w:w="109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0" w:rsidRPr="00250975" w:rsidRDefault="00491CD0" w:rsidP="00491CD0">
            <w:pPr>
              <w:pStyle w:val="FieldText"/>
              <w:tabs>
                <w:tab w:val="left" w:pos="2258"/>
              </w:tabs>
              <w:spacing w:before="100"/>
              <w:contextualSpacing/>
            </w:pPr>
          </w:p>
        </w:tc>
      </w:tr>
      <w:tr w:rsidR="00762589" w:rsidRPr="00975440" w:rsidTr="00F970C3">
        <w:trPr>
          <w:trHeight w:val="324"/>
        </w:trPr>
        <w:tc>
          <w:tcPr>
            <w:tcW w:w="20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589" w:rsidRPr="00975440" w:rsidRDefault="00762589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  <w:r w:rsidRPr="00975440">
              <w:rPr>
                <w:b w:val="0"/>
                <w:sz w:val="16"/>
                <w:szCs w:val="16"/>
              </w:rPr>
              <w:t xml:space="preserve">Contact </w:t>
            </w:r>
            <w:r>
              <w:rPr>
                <w:b w:val="0"/>
                <w:sz w:val="16"/>
                <w:szCs w:val="16"/>
              </w:rPr>
              <w:t>Name to Discuss the T</w:t>
            </w:r>
            <w:r w:rsidRPr="00975440">
              <w:rPr>
                <w:b w:val="0"/>
                <w:sz w:val="16"/>
                <w:szCs w:val="16"/>
              </w:rPr>
              <w:t>ransfer of Fun</w:t>
            </w:r>
            <w:r>
              <w:rPr>
                <w:b w:val="0"/>
                <w:sz w:val="16"/>
                <w:szCs w:val="16"/>
              </w:rPr>
              <w:t>d</w:t>
            </w:r>
            <w:r w:rsidRPr="00975440">
              <w:rPr>
                <w:b w:val="0"/>
                <w:sz w:val="16"/>
                <w:szCs w:val="16"/>
              </w:rPr>
              <w:t>s</w:t>
            </w:r>
          </w:p>
        </w:tc>
        <w:tc>
          <w:tcPr>
            <w:tcW w:w="3870" w:type="dxa"/>
            <w:gridSpan w:val="1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589" w:rsidRPr="00975440" w:rsidRDefault="00762589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589" w:rsidRPr="00975440" w:rsidRDefault="00762589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  <w:r w:rsidRPr="00975440">
              <w:rPr>
                <w:b w:val="0"/>
                <w:sz w:val="16"/>
                <w:szCs w:val="16"/>
              </w:rPr>
              <w:t>Campus Phone #</w:t>
            </w:r>
          </w:p>
        </w:tc>
        <w:tc>
          <w:tcPr>
            <w:tcW w:w="3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89" w:rsidRPr="00975440" w:rsidRDefault="00762589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762589" w:rsidRPr="00975440" w:rsidTr="00F970C3">
        <w:trPr>
          <w:trHeight w:val="324"/>
        </w:trPr>
        <w:tc>
          <w:tcPr>
            <w:tcW w:w="205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589" w:rsidRPr="00975440" w:rsidRDefault="00762589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3870" w:type="dxa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89" w:rsidRPr="00975440" w:rsidRDefault="00762589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7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589" w:rsidRPr="00975440" w:rsidRDefault="00762589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  <w:r w:rsidRPr="00975440">
              <w:rPr>
                <w:b w:val="0"/>
                <w:sz w:val="16"/>
                <w:szCs w:val="16"/>
              </w:rPr>
              <w:t>Email Address</w:t>
            </w:r>
          </w:p>
        </w:tc>
        <w:tc>
          <w:tcPr>
            <w:tcW w:w="3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89" w:rsidRPr="00975440" w:rsidRDefault="00762589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491CD0" w:rsidRPr="00975440" w:rsidTr="00F970C3">
        <w:trPr>
          <w:trHeight w:val="210"/>
        </w:trPr>
        <w:tc>
          <w:tcPr>
            <w:tcW w:w="8148" w:type="dxa"/>
            <w:gridSpan w:val="41"/>
            <w:tcBorders>
              <w:top w:val="single" w:sz="4" w:space="0" w:color="auto"/>
              <w:left w:val="single" w:sz="4" w:space="0" w:color="auto"/>
            </w:tcBorders>
          </w:tcPr>
          <w:p w:rsidR="00491CD0" w:rsidRPr="00250975" w:rsidRDefault="00491CD0" w:rsidP="00491CD0">
            <w:pPr>
              <w:pStyle w:val="BodyText2"/>
            </w:pPr>
            <w:r>
              <w:t>Signature of Individual Approving the Funding of Overtime Cost</w:t>
            </w:r>
          </w:p>
        </w:tc>
        <w:tc>
          <w:tcPr>
            <w:tcW w:w="283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1CD0" w:rsidRPr="00250975" w:rsidRDefault="00491CD0" w:rsidP="00491CD0">
            <w:pPr>
              <w:pStyle w:val="BodyText2"/>
            </w:pPr>
            <w:r>
              <w:t>Date</w:t>
            </w:r>
          </w:p>
        </w:tc>
      </w:tr>
      <w:tr w:rsidR="00491CD0" w:rsidRPr="005114CE" w:rsidTr="00F970C3">
        <w:trPr>
          <w:trHeight w:val="418"/>
        </w:trPr>
        <w:tc>
          <w:tcPr>
            <w:tcW w:w="10980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D0" w:rsidRPr="00250975" w:rsidRDefault="00491CD0" w:rsidP="00491CD0">
            <w:pPr>
              <w:pStyle w:val="FieldText"/>
              <w:tabs>
                <w:tab w:val="left" w:pos="2258"/>
              </w:tabs>
              <w:spacing w:before="100"/>
              <w:contextualSpacing/>
            </w:pPr>
          </w:p>
        </w:tc>
      </w:tr>
      <w:tr w:rsidR="00491CD0" w:rsidRPr="005114CE" w:rsidTr="00F970C3">
        <w:trPr>
          <w:trHeight w:val="251"/>
        </w:trPr>
        <w:tc>
          <w:tcPr>
            <w:tcW w:w="109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91CD0" w:rsidRDefault="00491CD0" w:rsidP="00491CD0">
            <w:pPr>
              <w:pStyle w:val="Heading3"/>
            </w:pPr>
            <w:r>
              <w:t>Return completed and approved form to the individual below (please print)</w:t>
            </w:r>
          </w:p>
        </w:tc>
      </w:tr>
      <w:tr w:rsidR="00491CD0" w:rsidRPr="00A870A4" w:rsidTr="00F970C3">
        <w:trPr>
          <w:trHeight w:val="288"/>
        </w:trPr>
        <w:tc>
          <w:tcPr>
            <w:tcW w:w="6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1CD0" w:rsidRPr="00931F74" w:rsidRDefault="00491CD0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Name</w:t>
            </w:r>
            <w:r w:rsidRPr="00931F74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Pr="00A870A4" w:rsidRDefault="00491CD0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1CD0" w:rsidRPr="00931F74" w:rsidRDefault="00491CD0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Box #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Pr="00A870A4" w:rsidRDefault="00491CD0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53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1CD0" w:rsidRPr="003C4652" w:rsidRDefault="00491CD0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  <w:r w:rsidRPr="003C4652">
              <w:rPr>
                <w:b w:val="0"/>
                <w:sz w:val="16"/>
                <w:szCs w:val="16"/>
              </w:rPr>
              <w:t>Campus Phone #</w:t>
            </w:r>
          </w:p>
        </w:tc>
        <w:tc>
          <w:tcPr>
            <w:tcW w:w="16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Pr="00A870A4" w:rsidRDefault="00491CD0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1CD0" w:rsidRPr="003C4652" w:rsidRDefault="00491CD0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  <w:r w:rsidRPr="003C4652">
              <w:rPr>
                <w:b w:val="0"/>
                <w:sz w:val="16"/>
                <w:szCs w:val="16"/>
              </w:rPr>
              <w:t>Email Address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CD0" w:rsidRPr="00A870A4" w:rsidRDefault="00491CD0" w:rsidP="00491CD0">
            <w:pPr>
              <w:pStyle w:val="FieldText"/>
              <w:spacing w:before="100"/>
              <w:contextualSpacing/>
              <w:rPr>
                <w:b w:val="0"/>
                <w:sz w:val="16"/>
                <w:szCs w:val="16"/>
              </w:rPr>
            </w:pPr>
          </w:p>
        </w:tc>
      </w:tr>
      <w:tr w:rsidR="00491CD0" w:rsidRPr="00A43F71" w:rsidTr="00F970C3">
        <w:trPr>
          <w:trHeight w:val="210"/>
        </w:trPr>
        <w:tc>
          <w:tcPr>
            <w:tcW w:w="8142" w:type="dxa"/>
            <w:gridSpan w:val="40"/>
            <w:tcBorders>
              <w:top w:val="single" w:sz="4" w:space="0" w:color="auto"/>
              <w:left w:val="single" w:sz="4" w:space="0" w:color="auto"/>
            </w:tcBorders>
          </w:tcPr>
          <w:p w:rsidR="00491CD0" w:rsidRPr="00A43F71" w:rsidRDefault="00491CD0" w:rsidP="00491CD0">
            <w:pPr>
              <w:pStyle w:val="BodyText2"/>
            </w:pPr>
            <w:r>
              <w:t>Signature of Individual Requesting Approval for the Additional Assignment</w:t>
            </w:r>
          </w:p>
        </w:tc>
        <w:tc>
          <w:tcPr>
            <w:tcW w:w="283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CD0" w:rsidRPr="00A43F71" w:rsidRDefault="00491CD0" w:rsidP="00491CD0">
            <w:pPr>
              <w:pStyle w:val="BodyText2"/>
            </w:pPr>
            <w:r w:rsidRPr="00A43F71">
              <w:t>Date</w:t>
            </w:r>
          </w:p>
        </w:tc>
      </w:tr>
      <w:tr w:rsidR="00491CD0" w:rsidRPr="00C95C5B" w:rsidTr="00F970C3">
        <w:trPr>
          <w:trHeight w:val="288"/>
        </w:trPr>
        <w:tc>
          <w:tcPr>
            <w:tcW w:w="8142" w:type="dxa"/>
            <w:gridSpan w:val="40"/>
            <w:tcBorders>
              <w:left w:val="single" w:sz="4" w:space="0" w:color="auto"/>
              <w:bottom w:val="single" w:sz="4" w:space="0" w:color="auto"/>
            </w:tcBorders>
          </w:tcPr>
          <w:p w:rsidR="00491CD0" w:rsidRPr="00A43F71" w:rsidRDefault="00491CD0" w:rsidP="00491CD0">
            <w:pPr>
              <w:pStyle w:val="Heading3"/>
              <w:rPr>
                <w:color w:val="auto"/>
              </w:rPr>
            </w:pPr>
          </w:p>
        </w:tc>
        <w:tc>
          <w:tcPr>
            <w:tcW w:w="283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D0" w:rsidRPr="00A43F71" w:rsidRDefault="00491CD0" w:rsidP="00491CD0">
            <w:pPr>
              <w:pStyle w:val="Heading3"/>
              <w:rPr>
                <w:color w:val="auto"/>
              </w:rPr>
            </w:pPr>
          </w:p>
        </w:tc>
      </w:tr>
      <w:tr w:rsidR="00491CD0" w:rsidRPr="005114CE" w:rsidTr="00F970C3">
        <w:trPr>
          <w:trHeight w:val="288"/>
        </w:trPr>
        <w:tc>
          <w:tcPr>
            <w:tcW w:w="109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91CD0" w:rsidRPr="00A43F71" w:rsidRDefault="00491CD0" w:rsidP="00491CD0">
            <w:pPr>
              <w:pStyle w:val="Heading3"/>
              <w:rPr>
                <w:color w:val="auto"/>
              </w:rPr>
            </w:pPr>
            <w:r w:rsidRPr="00A43F71">
              <w:rPr>
                <w:color w:val="auto"/>
              </w:rPr>
              <w:t>Approvals</w:t>
            </w:r>
          </w:p>
        </w:tc>
      </w:tr>
      <w:tr w:rsidR="00491CD0" w:rsidRPr="005114CE" w:rsidTr="00F970C3">
        <w:trPr>
          <w:trHeight w:val="420"/>
        </w:trPr>
        <w:tc>
          <w:tcPr>
            <w:tcW w:w="109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D0" w:rsidRPr="00250975" w:rsidRDefault="00491CD0" w:rsidP="00491CD0">
            <w:pPr>
              <w:pStyle w:val="BodyText4"/>
              <w:rPr>
                <w:sz w:val="16"/>
                <w:szCs w:val="16"/>
              </w:rPr>
            </w:pPr>
            <w:r w:rsidRPr="00250975">
              <w:rPr>
                <w:sz w:val="16"/>
                <w:szCs w:val="16"/>
              </w:rPr>
              <w:t>The University has the responsibil</w:t>
            </w:r>
            <w:r>
              <w:rPr>
                <w:sz w:val="16"/>
                <w:szCs w:val="16"/>
              </w:rPr>
              <w:t>ity to ensure</w:t>
            </w:r>
            <w:r w:rsidRPr="00250975">
              <w:rPr>
                <w:sz w:val="16"/>
                <w:szCs w:val="16"/>
              </w:rPr>
              <w:t xml:space="preserve"> that each employee meets assigned duties acceptably before </w:t>
            </w:r>
            <w:r>
              <w:rPr>
                <w:sz w:val="16"/>
                <w:szCs w:val="16"/>
              </w:rPr>
              <w:t xml:space="preserve">an </w:t>
            </w:r>
            <w:r w:rsidRPr="00250975">
              <w:rPr>
                <w:sz w:val="16"/>
                <w:szCs w:val="16"/>
              </w:rPr>
              <w:t xml:space="preserve">additional </w:t>
            </w:r>
            <w:r>
              <w:rPr>
                <w:sz w:val="16"/>
                <w:szCs w:val="16"/>
              </w:rPr>
              <w:t>assignment</w:t>
            </w:r>
            <w:r w:rsidRPr="00250975">
              <w:rPr>
                <w:sz w:val="16"/>
                <w:szCs w:val="16"/>
              </w:rPr>
              <w:t xml:space="preserve"> is authorized and that </w:t>
            </w:r>
            <w:r w:rsidRPr="00250975">
              <w:rPr>
                <w:sz w:val="16"/>
                <w:szCs w:val="16"/>
                <w:highlight w:val="yellow"/>
              </w:rPr>
              <w:t>compensation is not provided more than once for the same effort or for the same time period.</w:t>
            </w:r>
            <w:r w:rsidRPr="00250975">
              <w:rPr>
                <w:sz w:val="16"/>
                <w:szCs w:val="16"/>
              </w:rPr>
              <w:t xml:space="preserve">  By signing this form, you are supporting this request</w:t>
            </w:r>
            <w:r>
              <w:rPr>
                <w:sz w:val="16"/>
                <w:szCs w:val="16"/>
              </w:rPr>
              <w:t xml:space="preserve"> and agreeing to the terms outlined for overtime cost responsibility.</w:t>
            </w:r>
            <w:r w:rsidRPr="00250975">
              <w:rPr>
                <w:sz w:val="16"/>
                <w:szCs w:val="16"/>
              </w:rPr>
              <w:t xml:space="preserve">  Please sign and forward as indicated below.</w:t>
            </w:r>
          </w:p>
        </w:tc>
      </w:tr>
      <w:tr w:rsidR="00491CD0" w:rsidRPr="005114CE" w:rsidTr="00F970C3">
        <w:trPr>
          <w:trHeight w:val="144"/>
        </w:trPr>
        <w:tc>
          <w:tcPr>
            <w:tcW w:w="8142" w:type="dxa"/>
            <w:gridSpan w:val="4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91CD0" w:rsidRPr="0066051C" w:rsidRDefault="00491CD0" w:rsidP="00491CD0">
            <w:pPr>
              <w:pStyle w:val="BodyText2"/>
            </w:pPr>
            <w:r>
              <w:t>Supervisor’s Signature  for Primary Assignment (approving the activity for which the activity is being requested)</w:t>
            </w:r>
          </w:p>
        </w:tc>
        <w:tc>
          <w:tcPr>
            <w:tcW w:w="283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91CD0" w:rsidRDefault="00491CD0" w:rsidP="00491CD0">
            <w:pPr>
              <w:pStyle w:val="BodyText2"/>
            </w:pPr>
            <w:r>
              <w:t>Date</w:t>
            </w:r>
          </w:p>
        </w:tc>
      </w:tr>
      <w:tr w:rsidR="00491CD0" w:rsidRPr="00A43F71" w:rsidTr="00F970C3">
        <w:trPr>
          <w:trHeight w:val="432"/>
        </w:trPr>
        <w:tc>
          <w:tcPr>
            <w:tcW w:w="8142" w:type="dxa"/>
            <w:gridSpan w:val="4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1CD0" w:rsidRDefault="00491CD0" w:rsidP="00491CD0">
            <w:pPr>
              <w:pStyle w:val="FieldText"/>
            </w:pPr>
          </w:p>
        </w:tc>
        <w:tc>
          <w:tcPr>
            <w:tcW w:w="283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1CD0" w:rsidRDefault="00491CD0" w:rsidP="00491CD0">
            <w:pPr>
              <w:pStyle w:val="FieldText"/>
            </w:pPr>
          </w:p>
        </w:tc>
      </w:tr>
      <w:tr w:rsidR="00491CD0" w:rsidRPr="005114CE" w:rsidTr="00F970C3">
        <w:trPr>
          <w:trHeight w:val="144"/>
        </w:trPr>
        <w:tc>
          <w:tcPr>
            <w:tcW w:w="8142" w:type="dxa"/>
            <w:gridSpan w:val="4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91CD0" w:rsidRPr="0066051C" w:rsidRDefault="00491CD0" w:rsidP="00491CD0">
            <w:pPr>
              <w:pStyle w:val="BodyText2"/>
            </w:pPr>
            <w:r>
              <w:t>Supervisor’s Dean/Director/Division VP</w:t>
            </w:r>
          </w:p>
        </w:tc>
        <w:tc>
          <w:tcPr>
            <w:tcW w:w="283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91CD0" w:rsidRDefault="00491CD0" w:rsidP="00491CD0">
            <w:pPr>
              <w:pStyle w:val="BodyText2"/>
            </w:pPr>
            <w:r>
              <w:t>Date</w:t>
            </w:r>
          </w:p>
        </w:tc>
      </w:tr>
      <w:tr w:rsidR="00491CD0" w:rsidRPr="005114CE" w:rsidTr="00F970C3">
        <w:trPr>
          <w:trHeight w:val="432"/>
        </w:trPr>
        <w:tc>
          <w:tcPr>
            <w:tcW w:w="8142" w:type="dxa"/>
            <w:gridSpan w:val="4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1CD0" w:rsidRDefault="00491CD0" w:rsidP="00491CD0">
            <w:pPr>
              <w:pStyle w:val="FieldText"/>
            </w:pPr>
          </w:p>
        </w:tc>
        <w:tc>
          <w:tcPr>
            <w:tcW w:w="283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1CD0" w:rsidRDefault="00491CD0" w:rsidP="00491CD0">
            <w:pPr>
              <w:pStyle w:val="FieldText"/>
            </w:pPr>
          </w:p>
        </w:tc>
      </w:tr>
      <w:tr w:rsidR="00491CD0" w:rsidRPr="005114CE" w:rsidTr="00F970C3">
        <w:trPr>
          <w:trHeight w:val="144"/>
        </w:trPr>
        <w:tc>
          <w:tcPr>
            <w:tcW w:w="8142" w:type="dxa"/>
            <w:gridSpan w:val="4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91CD0" w:rsidRDefault="00491CD0" w:rsidP="00491CD0">
            <w:pPr>
              <w:pStyle w:val="BodyText2"/>
            </w:pPr>
            <w:r>
              <w:t>OAA Signature (for OAA, Research, Advancement, Student Affairs, President’s Office) OR</w:t>
            </w:r>
          </w:p>
          <w:p w:rsidR="00491CD0" w:rsidRPr="0066051C" w:rsidRDefault="00491CD0" w:rsidP="00491CD0">
            <w:pPr>
              <w:pStyle w:val="BodyText2"/>
            </w:pPr>
            <w:r>
              <w:t>HR Signature (Athletics, Community Affairs, Financial Affairs) *All teaching request must be signed by OAA</w:t>
            </w:r>
          </w:p>
        </w:tc>
        <w:tc>
          <w:tcPr>
            <w:tcW w:w="283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91CD0" w:rsidRDefault="00491CD0" w:rsidP="00491CD0">
            <w:pPr>
              <w:pStyle w:val="BodyText2"/>
            </w:pPr>
            <w:r>
              <w:t>Date</w:t>
            </w:r>
          </w:p>
        </w:tc>
      </w:tr>
      <w:tr w:rsidR="00491CD0" w:rsidRPr="005114CE" w:rsidTr="00F970C3">
        <w:trPr>
          <w:trHeight w:val="432"/>
        </w:trPr>
        <w:tc>
          <w:tcPr>
            <w:tcW w:w="8142" w:type="dxa"/>
            <w:gridSpan w:val="4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1CD0" w:rsidRDefault="00491CD0" w:rsidP="00491CD0">
            <w:pPr>
              <w:pStyle w:val="FieldText"/>
            </w:pPr>
          </w:p>
        </w:tc>
        <w:tc>
          <w:tcPr>
            <w:tcW w:w="283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1CD0" w:rsidRDefault="00491CD0" w:rsidP="00491CD0">
            <w:pPr>
              <w:pStyle w:val="FieldText"/>
            </w:pPr>
          </w:p>
        </w:tc>
      </w:tr>
    </w:tbl>
    <w:p w:rsidR="00EC550D" w:rsidRDefault="005270B0" w:rsidP="00931F74">
      <w:pPr>
        <w:ind w:left="-810" w:right="-630"/>
        <w:jc w:val="center"/>
        <w:rPr>
          <w:sz w:val="16"/>
          <w:szCs w:val="16"/>
        </w:rPr>
      </w:pPr>
      <w:r>
        <w:rPr>
          <w:sz w:val="16"/>
          <w:szCs w:val="16"/>
        </w:rPr>
        <w:t>This a</w:t>
      </w:r>
      <w:r w:rsidR="00931F74">
        <w:rPr>
          <w:sz w:val="16"/>
          <w:szCs w:val="16"/>
        </w:rPr>
        <w:t xml:space="preserve">pproved </w:t>
      </w:r>
      <w:r w:rsidR="00480243" w:rsidRPr="00480243">
        <w:rPr>
          <w:sz w:val="16"/>
          <w:szCs w:val="16"/>
        </w:rPr>
        <w:t>form should be attach</w:t>
      </w:r>
      <w:r w:rsidR="00EC550D">
        <w:rPr>
          <w:sz w:val="16"/>
          <w:szCs w:val="16"/>
        </w:rPr>
        <w:t>ed to the PA</w:t>
      </w:r>
      <w:r w:rsidR="00480243">
        <w:rPr>
          <w:sz w:val="16"/>
          <w:szCs w:val="16"/>
        </w:rPr>
        <w:t xml:space="preserve"> form</w:t>
      </w:r>
      <w:r w:rsidR="00250975">
        <w:rPr>
          <w:sz w:val="16"/>
          <w:szCs w:val="16"/>
        </w:rPr>
        <w:t xml:space="preserve"> unless </w:t>
      </w:r>
      <w:r w:rsidR="0032724C">
        <w:rPr>
          <w:sz w:val="16"/>
          <w:szCs w:val="16"/>
        </w:rPr>
        <w:t xml:space="preserve">it is already </w:t>
      </w:r>
      <w:r w:rsidR="00250975">
        <w:rPr>
          <w:sz w:val="16"/>
          <w:szCs w:val="16"/>
        </w:rPr>
        <w:t>attached to the Hiring Propo</w:t>
      </w:r>
      <w:r w:rsidR="00EC550D">
        <w:rPr>
          <w:sz w:val="16"/>
          <w:szCs w:val="16"/>
        </w:rPr>
        <w:t>sal in the faculty hiring system</w:t>
      </w:r>
    </w:p>
    <w:p w:rsidR="00B97CD0" w:rsidRDefault="00B97CD0" w:rsidP="001141A3">
      <w:pPr>
        <w:ind w:left="-810" w:right="-630"/>
        <w:jc w:val="right"/>
        <w:rPr>
          <w:sz w:val="16"/>
          <w:szCs w:val="16"/>
        </w:rPr>
      </w:pPr>
    </w:p>
    <w:p w:rsidR="00EC550D" w:rsidRPr="00480243" w:rsidRDefault="001141A3" w:rsidP="001141A3">
      <w:pPr>
        <w:ind w:left="-810" w:right="-630"/>
        <w:jc w:val="right"/>
        <w:rPr>
          <w:sz w:val="16"/>
          <w:szCs w:val="16"/>
        </w:rPr>
      </w:pPr>
      <w:r>
        <w:rPr>
          <w:sz w:val="16"/>
          <w:szCs w:val="16"/>
        </w:rPr>
        <w:t>Created 12/01/2016</w:t>
      </w:r>
    </w:p>
    <w:sectPr w:rsidR="00EC550D" w:rsidRPr="00480243" w:rsidSect="005270B0">
      <w:pgSz w:w="12240" w:h="15840" w:code="1"/>
      <w:pgMar w:top="446" w:right="1440" w:bottom="144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A3" w:rsidRDefault="001141A3" w:rsidP="00931F74">
      <w:r>
        <w:separator/>
      </w:r>
    </w:p>
  </w:endnote>
  <w:endnote w:type="continuationSeparator" w:id="0">
    <w:p w:rsidR="001141A3" w:rsidRDefault="001141A3" w:rsidP="0093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A3" w:rsidRDefault="001141A3" w:rsidP="00931F74">
      <w:r>
        <w:separator/>
      </w:r>
    </w:p>
  </w:footnote>
  <w:footnote w:type="continuationSeparator" w:id="0">
    <w:p w:rsidR="001141A3" w:rsidRDefault="001141A3" w:rsidP="0093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CC"/>
    <w:rsid w:val="00005ABE"/>
    <w:rsid w:val="00006219"/>
    <w:rsid w:val="000071F7"/>
    <w:rsid w:val="000231C5"/>
    <w:rsid w:val="0002431B"/>
    <w:rsid w:val="00024687"/>
    <w:rsid w:val="00024D8D"/>
    <w:rsid w:val="0002798A"/>
    <w:rsid w:val="00027E6C"/>
    <w:rsid w:val="00037E8C"/>
    <w:rsid w:val="000406CB"/>
    <w:rsid w:val="000426F4"/>
    <w:rsid w:val="00062E39"/>
    <w:rsid w:val="0006613E"/>
    <w:rsid w:val="00083002"/>
    <w:rsid w:val="00086F11"/>
    <w:rsid w:val="00087B85"/>
    <w:rsid w:val="000950C0"/>
    <w:rsid w:val="0009780B"/>
    <w:rsid w:val="000A01F1"/>
    <w:rsid w:val="000B6680"/>
    <w:rsid w:val="000C1163"/>
    <w:rsid w:val="000D1845"/>
    <w:rsid w:val="000D2539"/>
    <w:rsid w:val="000D56B4"/>
    <w:rsid w:val="000E4FC2"/>
    <w:rsid w:val="000E5800"/>
    <w:rsid w:val="000E7971"/>
    <w:rsid w:val="000F2DF4"/>
    <w:rsid w:val="000F6783"/>
    <w:rsid w:val="00104B99"/>
    <w:rsid w:val="001141A3"/>
    <w:rsid w:val="00120C95"/>
    <w:rsid w:val="001337B5"/>
    <w:rsid w:val="0014019C"/>
    <w:rsid w:val="00145922"/>
    <w:rsid w:val="001459C2"/>
    <w:rsid w:val="0014663E"/>
    <w:rsid w:val="00152E0B"/>
    <w:rsid w:val="00180664"/>
    <w:rsid w:val="001A07E1"/>
    <w:rsid w:val="001C525B"/>
    <w:rsid w:val="001E2242"/>
    <w:rsid w:val="001F536E"/>
    <w:rsid w:val="002123A6"/>
    <w:rsid w:val="00242263"/>
    <w:rsid w:val="0024310C"/>
    <w:rsid w:val="00250014"/>
    <w:rsid w:val="00250975"/>
    <w:rsid w:val="00263B7C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B5DC1"/>
    <w:rsid w:val="002C10B1"/>
    <w:rsid w:val="002C7236"/>
    <w:rsid w:val="002D222A"/>
    <w:rsid w:val="002E6BF2"/>
    <w:rsid w:val="002F0F79"/>
    <w:rsid w:val="002F0FCC"/>
    <w:rsid w:val="002F48E8"/>
    <w:rsid w:val="003076FD"/>
    <w:rsid w:val="00311CD9"/>
    <w:rsid w:val="00317005"/>
    <w:rsid w:val="0032607B"/>
    <w:rsid w:val="003271B1"/>
    <w:rsid w:val="0032724C"/>
    <w:rsid w:val="0033501D"/>
    <w:rsid w:val="00335259"/>
    <w:rsid w:val="0034423E"/>
    <w:rsid w:val="00352385"/>
    <w:rsid w:val="00356B06"/>
    <w:rsid w:val="00375E7A"/>
    <w:rsid w:val="003808DD"/>
    <w:rsid w:val="003929F1"/>
    <w:rsid w:val="003A0DAA"/>
    <w:rsid w:val="003A1B63"/>
    <w:rsid w:val="003A41A1"/>
    <w:rsid w:val="003B2326"/>
    <w:rsid w:val="003B3690"/>
    <w:rsid w:val="003C294C"/>
    <w:rsid w:val="003C4652"/>
    <w:rsid w:val="003D6B67"/>
    <w:rsid w:val="003E007A"/>
    <w:rsid w:val="003F618E"/>
    <w:rsid w:val="00437ED0"/>
    <w:rsid w:val="00440CD8"/>
    <w:rsid w:val="004431EF"/>
    <w:rsid w:val="00443837"/>
    <w:rsid w:val="00446146"/>
    <w:rsid w:val="00450F66"/>
    <w:rsid w:val="00454950"/>
    <w:rsid w:val="00461739"/>
    <w:rsid w:val="00467865"/>
    <w:rsid w:val="00480243"/>
    <w:rsid w:val="0048685F"/>
    <w:rsid w:val="00491CD0"/>
    <w:rsid w:val="004955B3"/>
    <w:rsid w:val="004A1437"/>
    <w:rsid w:val="004A4198"/>
    <w:rsid w:val="004A54EA"/>
    <w:rsid w:val="004A57AA"/>
    <w:rsid w:val="004A6FB5"/>
    <w:rsid w:val="004B0578"/>
    <w:rsid w:val="004C24ED"/>
    <w:rsid w:val="004C2E44"/>
    <w:rsid w:val="004C6A3C"/>
    <w:rsid w:val="004D702E"/>
    <w:rsid w:val="004E34C6"/>
    <w:rsid w:val="004F62AD"/>
    <w:rsid w:val="00501AE8"/>
    <w:rsid w:val="00504B65"/>
    <w:rsid w:val="005114CE"/>
    <w:rsid w:val="005137A1"/>
    <w:rsid w:val="00516C7F"/>
    <w:rsid w:val="0052122B"/>
    <w:rsid w:val="00524F69"/>
    <w:rsid w:val="005270B0"/>
    <w:rsid w:val="00527A90"/>
    <w:rsid w:val="00530C5F"/>
    <w:rsid w:val="00546E6D"/>
    <w:rsid w:val="005557F6"/>
    <w:rsid w:val="00563778"/>
    <w:rsid w:val="00563AB3"/>
    <w:rsid w:val="0059011D"/>
    <w:rsid w:val="005A2FCD"/>
    <w:rsid w:val="005B4AE2"/>
    <w:rsid w:val="005D50EE"/>
    <w:rsid w:val="005E3497"/>
    <w:rsid w:val="005E63CC"/>
    <w:rsid w:val="005F6E87"/>
    <w:rsid w:val="00606B27"/>
    <w:rsid w:val="00613129"/>
    <w:rsid w:val="00617C65"/>
    <w:rsid w:val="0064307A"/>
    <w:rsid w:val="00652785"/>
    <w:rsid w:val="0066051C"/>
    <w:rsid w:val="00664C1E"/>
    <w:rsid w:val="006764D3"/>
    <w:rsid w:val="00681B4F"/>
    <w:rsid w:val="00691C2F"/>
    <w:rsid w:val="00692FAE"/>
    <w:rsid w:val="006B03BF"/>
    <w:rsid w:val="006C3CE1"/>
    <w:rsid w:val="006C4610"/>
    <w:rsid w:val="006D2635"/>
    <w:rsid w:val="006D779C"/>
    <w:rsid w:val="006E38B6"/>
    <w:rsid w:val="006E4847"/>
    <w:rsid w:val="006E4F63"/>
    <w:rsid w:val="006E729E"/>
    <w:rsid w:val="00722286"/>
    <w:rsid w:val="007564F5"/>
    <w:rsid w:val="007602AC"/>
    <w:rsid w:val="00762589"/>
    <w:rsid w:val="00763B3C"/>
    <w:rsid w:val="007645C2"/>
    <w:rsid w:val="00772DA6"/>
    <w:rsid w:val="00774B67"/>
    <w:rsid w:val="0078226F"/>
    <w:rsid w:val="007863D8"/>
    <w:rsid w:val="007937A1"/>
    <w:rsid w:val="00793AC6"/>
    <w:rsid w:val="00794684"/>
    <w:rsid w:val="0079743A"/>
    <w:rsid w:val="007A4196"/>
    <w:rsid w:val="007A71DE"/>
    <w:rsid w:val="007B0414"/>
    <w:rsid w:val="007B199B"/>
    <w:rsid w:val="007B6119"/>
    <w:rsid w:val="007C0F50"/>
    <w:rsid w:val="007D52A5"/>
    <w:rsid w:val="007E2A15"/>
    <w:rsid w:val="007E37A1"/>
    <w:rsid w:val="007F6294"/>
    <w:rsid w:val="008107D6"/>
    <w:rsid w:val="00824249"/>
    <w:rsid w:val="00831B98"/>
    <w:rsid w:val="00832D21"/>
    <w:rsid w:val="00835B94"/>
    <w:rsid w:val="00841645"/>
    <w:rsid w:val="00852EC6"/>
    <w:rsid w:val="0088782D"/>
    <w:rsid w:val="00896C22"/>
    <w:rsid w:val="008A110F"/>
    <w:rsid w:val="008A6E02"/>
    <w:rsid w:val="008B3EF1"/>
    <w:rsid w:val="008B6F52"/>
    <w:rsid w:val="008B7081"/>
    <w:rsid w:val="008C75A3"/>
    <w:rsid w:val="008E1536"/>
    <w:rsid w:val="008E72CF"/>
    <w:rsid w:val="00902964"/>
    <w:rsid w:val="0090497E"/>
    <w:rsid w:val="00920599"/>
    <w:rsid w:val="00931F74"/>
    <w:rsid w:val="00937437"/>
    <w:rsid w:val="00946523"/>
    <w:rsid w:val="0094790F"/>
    <w:rsid w:val="00961FA3"/>
    <w:rsid w:val="00966B90"/>
    <w:rsid w:val="009737B7"/>
    <w:rsid w:val="00975440"/>
    <w:rsid w:val="009755B3"/>
    <w:rsid w:val="009802C4"/>
    <w:rsid w:val="00984600"/>
    <w:rsid w:val="00985C7E"/>
    <w:rsid w:val="00992D94"/>
    <w:rsid w:val="009976D9"/>
    <w:rsid w:val="00997A3E"/>
    <w:rsid w:val="009A42E0"/>
    <w:rsid w:val="009A4EA3"/>
    <w:rsid w:val="009A55DC"/>
    <w:rsid w:val="009A6AAB"/>
    <w:rsid w:val="009B3848"/>
    <w:rsid w:val="009C220D"/>
    <w:rsid w:val="009C23E9"/>
    <w:rsid w:val="009D3BE7"/>
    <w:rsid w:val="009E5B13"/>
    <w:rsid w:val="00A10C5A"/>
    <w:rsid w:val="00A15C1D"/>
    <w:rsid w:val="00A211B2"/>
    <w:rsid w:val="00A2727E"/>
    <w:rsid w:val="00A316AE"/>
    <w:rsid w:val="00A35524"/>
    <w:rsid w:val="00A423DD"/>
    <w:rsid w:val="00A43F71"/>
    <w:rsid w:val="00A620CE"/>
    <w:rsid w:val="00A74F99"/>
    <w:rsid w:val="00A82BA3"/>
    <w:rsid w:val="00A870A4"/>
    <w:rsid w:val="00A92012"/>
    <w:rsid w:val="00A93E14"/>
    <w:rsid w:val="00A94ACC"/>
    <w:rsid w:val="00AB0678"/>
    <w:rsid w:val="00AC7A1D"/>
    <w:rsid w:val="00AD282D"/>
    <w:rsid w:val="00AE3985"/>
    <w:rsid w:val="00AE6FA4"/>
    <w:rsid w:val="00AF613D"/>
    <w:rsid w:val="00B03907"/>
    <w:rsid w:val="00B03E73"/>
    <w:rsid w:val="00B11811"/>
    <w:rsid w:val="00B146AA"/>
    <w:rsid w:val="00B311E1"/>
    <w:rsid w:val="00B31C40"/>
    <w:rsid w:val="00B36AB6"/>
    <w:rsid w:val="00B4047F"/>
    <w:rsid w:val="00B4735C"/>
    <w:rsid w:val="00B65C6B"/>
    <w:rsid w:val="00B77CB0"/>
    <w:rsid w:val="00B84A45"/>
    <w:rsid w:val="00B9002F"/>
    <w:rsid w:val="00B90EC2"/>
    <w:rsid w:val="00B97C79"/>
    <w:rsid w:val="00B97CD0"/>
    <w:rsid w:val="00BA12C8"/>
    <w:rsid w:val="00BA268F"/>
    <w:rsid w:val="00BB57A1"/>
    <w:rsid w:val="00BC05CC"/>
    <w:rsid w:val="00BC6668"/>
    <w:rsid w:val="00BD463D"/>
    <w:rsid w:val="00BD481E"/>
    <w:rsid w:val="00BE794E"/>
    <w:rsid w:val="00BF1163"/>
    <w:rsid w:val="00BF1737"/>
    <w:rsid w:val="00BF17F9"/>
    <w:rsid w:val="00C079CA"/>
    <w:rsid w:val="00C133F3"/>
    <w:rsid w:val="00C22493"/>
    <w:rsid w:val="00C255F7"/>
    <w:rsid w:val="00C27A95"/>
    <w:rsid w:val="00C67741"/>
    <w:rsid w:val="00C7157A"/>
    <w:rsid w:val="00C73B23"/>
    <w:rsid w:val="00C74647"/>
    <w:rsid w:val="00C76039"/>
    <w:rsid w:val="00C76480"/>
    <w:rsid w:val="00C92FD6"/>
    <w:rsid w:val="00C95C5B"/>
    <w:rsid w:val="00CB45C0"/>
    <w:rsid w:val="00CB6ECD"/>
    <w:rsid w:val="00CB7962"/>
    <w:rsid w:val="00CC6598"/>
    <w:rsid w:val="00CC6BB1"/>
    <w:rsid w:val="00CD6C3C"/>
    <w:rsid w:val="00D03A1D"/>
    <w:rsid w:val="00D03F2B"/>
    <w:rsid w:val="00D14E73"/>
    <w:rsid w:val="00D33B13"/>
    <w:rsid w:val="00D352A6"/>
    <w:rsid w:val="00D450E6"/>
    <w:rsid w:val="00D559FC"/>
    <w:rsid w:val="00D6155E"/>
    <w:rsid w:val="00D74C7C"/>
    <w:rsid w:val="00DB3F83"/>
    <w:rsid w:val="00DB41EB"/>
    <w:rsid w:val="00DC47A2"/>
    <w:rsid w:val="00DE1551"/>
    <w:rsid w:val="00DE7FB7"/>
    <w:rsid w:val="00E1221C"/>
    <w:rsid w:val="00E163C0"/>
    <w:rsid w:val="00E168A3"/>
    <w:rsid w:val="00E20DDA"/>
    <w:rsid w:val="00E32A8B"/>
    <w:rsid w:val="00E34A6D"/>
    <w:rsid w:val="00E36054"/>
    <w:rsid w:val="00E37E7B"/>
    <w:rsid w:val="00E42184"/>
    <w:rsid w:val="00E46E04"/>
    <w:rsid w:val="00E87396"/>
    <w:rsid w:val="00EA44A1"/>
    <w:rsid w:val="00EC42A3"/>
    <w:rsid w:val="00EC550D"/>
    <w:rsid w:val="00ED0B30"/>
    <w:rsid w:val="00ED504C"/>
    <w:rsid w:val="00EE5194"/>
    <w:rsid w:val="00EF5EEF"/>
    <w:rsid w:val="00F017C4"/>
    <w:rsid w:val="00F03FC7"/>
    <w:rsid w:val="00F07933"/>
    <w:rsid w:val="00F10C82"/>
    <w:rsid w:val="00F121EE"/>
    <w:rsid w:val="00F245E8"/>
    <w:rsid w:val="00F41461"/>
    <w:rsid w:val="00F54D85"/>
    <w:rsid w:val="00F67B82"/>
    <w:rsid w:val="00F72993"/>
    <w:rsid w:val="00F8132A"/>
    <w:rsid w:val="00F82FD2"/>
    <w:rsid w:val="00F83033"/>
    <w:rsid w:val="00F966AA"/>
    <w:rsid w:val="00F970C3"/>
    <w:rsid w:val="00FB538F"/>
    <w:rsid w:val="00FC0F45"/>
    <w:rsid w:val="00FC3071"/>
    <w:rsid w:val="00FD4B4D"/>
    <w:rsid w:val="00FD5902"/>
    <w:rsid w:val="00FF17FC"/>
    <w:rsid w:val="00FF2521"/>
    <w:rsid w:val="00FF2C0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69C747-9CCA-4AA6-8CDA-130F860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F7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F74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F6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4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65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652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491CD0"/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ine001\Application%20Data\Microsoft\Templates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FD43-8D23-429B-AAAB-87F8BFC1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0</TotalTime>
  <Pages>2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rhine001</dc:creator>
  <cp:lastModifiedBy>Camisha Adams</cp:lastModifiedBy>
  <cp:revision>2</cp:revision>
  <cp:lastPrinted>2016-11-21T18:25:00Z</cp:lastPrinted>
  <dcterms:created xsi:type="dcterms:W3CDTF">2016-11-22T19:21:00Z</dcterms:created>
  <dcterms:modified xsi:type="dcterms:W3CDTF">2016-11-22T19:21:00Z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